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3A47F2" w:rsidP="00856C35">
            <w:r>
              <w:rPr>
                <w:noProof/>
              </w:rPr>
              <w:drawing>
                <wp:inline distT="0" distB="0" distL="0" distR="0" wp14:anchorId="7E980003" wp14:editId="28456DF9">
                  <wp:extent cx="1552575" cy="7118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S_Final_Alternate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61" cy="71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3A47F2" w:rsidP="00856C35">
            <w:pPr>
              <w:pStyle w:val="CompanyName"/>
            </w:pPr>
            <w:r>
              <w:t>International Sport B</w:t>
            </w:r>
            <w:r w:rsidR="00E06095">
              <w:t>usiness Program – London</w:t>
            </w:r>
            <w:bookmarkStart w:id="0" w:name="_GoBack"/>
            <w:bookmarkEnd w:id="0"/>
            <w:r w:rsidR="00E06095">
              <w:t xml:space="preserve"> 2018</w:t>
            </w:r>
            <w:r>
              <w:t xml:space="preserve"> </w:t>
            </w:r>
          </w:p>
        </w:tc>
      </w:tr>
    </w:tbl>
    <w:p w:rsidR="00856C35" w:rsidRDefault="00E56A29" w:rsidP="00856C35">
      <w:pPr>
        <w:pStyle w:val="Heading2"/>
      </w:pPr>
      <w:r>
        <w:t>Program Participant Information Form</w:t>
      </w:r>
    </w:p>
    <w:p w:rsidR="00E56A29" w:rsidRPr="00C224C9" w:rsidRDefault="00E56A29" w:rsidP="00E56A29"/>
    <w:p w:rsidR="00E56A29" w:rsidRPr="00E56A29" w:rsidRDefault="00C224C9" w:rsidP="00E56A29">
      <w:pPr>
        <w:rPr>
          <w:b/>
          <w:i/>
        </w:rPr>
      </w:pPr>
      <w:r>
        <w:t>List your</w:t>
      </w:r>
      <w:r w:rsidR="00E56A29" w:rsidRPr="00C224C9">
        <w:t xml:space="preserve"> name exactly how it</w:t>
      </w:r>
      <w:r w:rsidR="00E56A29" w:rsidRPr="006C59F5">
        <w:rPr>
          <w:i/>
        </w:rPr>
        <w:t xml:space="preserve"> </w:t>
      </w:r>
      <w:r w:rsidR="00E56A29" w:rsidRPr="003813AE">
        <w:rPr>
          <w:b/>
          <w:i/>
          <w:sz w:val="28"/>
          <w:szCs w:val="28"/>
        </w:rPr>
        <w:t>appears on your passport</w:t>
      </w:r>
      <w:r w:rsidR="00E56A29" w:rsidRPr="006C59F5">
        <w:rPr>
          <w:i/>
        </w:rPr>
        <w:t xml:space="preserve">. </w:t>
      </w:r>
      <w:r w:rsidR="00E56A29" w:rsidRPr="00C224C9">
        <w:t>This information will be sent directly to American Airlines.</w:t>
      </w:r>
      <w:r w:rsidR="00E56A29" w:rsidRPr="00C224C9">
        <w:rPr>
          <w:b/>
        </w:rPr>
        <w:t xml:space="preserve"> If your name is listed differently than your passport it will interrupt or cancel your travels.</w:t>
      </w:r>
    </w:p>
    <w:p w:rsidR="00E56A29" w:rsidRPr="00E56A29" w:rsidRDefault="00E56A29" w:rsidP="00E56A29">
      <w:pPr>
        <w:rPr>
          <w:b/>
          <w:i/>
        </w:rPr>
      </w:pPr>
    </w:p>
    <w:p w:rsidR="00E56A29" w:rsidRPr="005A4BC7" w:rsidRDefault="00E56A29" w:rsidP="00E56A29">
      <w:pPr>
        <w:rPr>
          <w:b/>
        </w:rPr>
      </w:pPr>
      <w:r w:rsidRPr="000B4222">
        <w:rPr>
          <w:b/>
          <w:i/>
          <w:sz w:val="28"/>
          <w:szCs w:val="28"/>
        </w:rPr>
        <w:t xml:space="preserve">PLEASE SUBMIT: </w:t>
      </w:r>
      <w:r w:rsidRPr="005A4BC7">
        <w:rPr>
          <w:b/>
        </w:rPr>
        <w:t>A copy of your passport will need to be submitted with this form.</w:t>
      </w:r>
    </w:p>
    <w:p w:rsidR="00E56A29" w:rsidRPr="00E56A29" w:rsidRDefault="00E56A29" w:rsidP="00E56A29"/>
    <w:tbl>
      <w:tblPr>
        <w:tblW w:w="41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0"/>
        <w:gridCol w:w="2865"/>
        <w:gridCol w:w="1483"/>
      </w:tblGrid>
      <w:tr w:rsidR="005A4BC7" w:rsidRPr="00E56A29" w:rsidTr="005A4BC7">
        <w:trPr>
          <w:trHeight w:val="432"/>
        </w:trPr>
        <w:tc>
          <w:tcPr>
            <w:tcW w:w="1082" w:type="dxa"/>
            <w:vAlign w:val="bottom"/>
          </w:tcPr>
          <w:p w:rsidR="005A4BC7" w:rsidRPr="00E56A29" w:rsidRDefault="005A4BC7" w:rsidP="00490804">
            <w:pPr>
              <w:rPr>
                <w:b/>
              </w:rPr>
            </w:pPr>
          </w:p>
          <w:p w:rsidR="005A4BC7" w:rsidRPr="00E56A29" w:rsidRDefault="005A4BC7" w:rsidP="00490804">
            <w:pPr>
              <w:rPr>
                <w:b/>
              </w:rPr>
            </w:pPr>
            <w:r w:rsidRPr="00E56A29">
              <w:rPr>
                <w:b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5A4BC7" w:rsidRPr="00E56A29" w:rsidRDefault="005A4BC7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5A4BC7" w:rsidRPr="00E56A29" w:rsidRDefault="005A4BC7" w:rsidP="00440CD8">
            <w:pPr>
              <w:pStyle w:val="FieldText"/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:rsidR="005A4BC7" w:rsidRPr="00E56A29" w:rsidRDefault="005A4BC7" w:rsidP="00440CD8">
            <w:pPr>
              <w:pStyle w:val="FieldText"/>
            </w:pPr>
          </w:p>
        </w:tc>
      </w:tr>
      <w:tr w:rsidR="005A4BC7" w:rsidRPr="005114CE" w:rsidTr="005A4BC7">
        <w:tc>
          <w:tcPr>
            <w:tcW w:w="1082" w:type="dxa"/>
            <w:vAlign w:val="bottom"/>
          </w:tcPr>
          <w:p w:rsidR="005A4BC7" w:rsidRPr="00D6155E" w:rsidRDefault="005A4BC7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5A4BC7" w:rsidRPr="00490804" w:rsidRDefault="005A4BC7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5A4BC7" w:rsidRPr="00490804" w:rsidRDefault="005A4BC7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5A4BC7" w:rsidRPr="00490804" w:rsidRDefault="005A4BC7" w:rsidP="00490804">
            <w:pPr>
              <w:pStyle w:val="Heading3"/>
            </w:pPr>
            <w:r>
              <w:t>Middle</w:t>
            </w:r>
          </w:p>
        </w:tc>
      </w:tr>
    </w:tbl>
    <w:p w:rsidR="00E56A29" w:rsidRPr="00E56A29" w:rsidRDefault="00E56A29">
      <w:pPr>
        <w:rPr>
          <w:b/>
        </w:rPr>
      </w:pPr>
    </w:p>
    <w:p w:rsidR="00856C35" w:rsidRPr="00E56A29" w:rsidRDefault="00E56A29">
      <w:pPr>
        <w:rPr>
          <w:b/>
        </w:rPr>
      </w:pPr>
      <w:r w:rsidRPr="00E56A29">
        <w:rPr>
          <w:b/>
        </w:rPr>
        <w:t xml:space="preserve">Confirm </w:t>
      </w:r>
      <w:r w:rsidR="005A4BC7">
        <w:rPr>
          <w:b/>
        </w:rPr>
        <w:t xml:space="preserve">the </w:t>
      </w:r>
      <w:r w:rsidRPr="00E56A29">
        <w:rPr>
          <w:b/>
        </w:rPr>
        <w:t xml:space="preserve">address </w:t>
      </w:r>
      <w:r w:rsidR="003743D2">
        <w:rPr>
          <w:b/>
        </w:rPr>
        <w:t xml:space="preserve">that </w:t>
      </w:r>
      <w:r w:rsidRPr="00E56A29">
        <w:rPr>
          <w:b/>
        </w:rPr>
        <w:t>your program</w:t>
      </w:r>
      <w:r w:rsidR="005A4BC7">
        <w:rPr>
          <w:b/>
        </w:rPr>
        <w:t xml:space="preserve"> welcome</w:t>
      </w:r>
      <w:r w:rsidRPr="00E56A29">
        <w:rPr>
          <w:b/>
        </w:rPr>
        <w:t xml:space="preserve"> package will be sent to:</w:t>
      </w:r>
    </w:p>
    <w:p w:rsidR="00E56A29" w:rsidRDefault="00E56A2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E56A29" w:rsidRPr="00E56A29" w:rsidRDefault="00E56A29" w:rsidP="00490804">
            <w:pPr>
              <w:rPr>
                <w:b/>
              </w:rPr>
            </w:pPr>
          </w:p>
          <w:p w:rsidR="00A82BA3" w:rsidRPr="005114CE" w:rsidRDefault="00A82BA3" w:rsidP="00490804">
            <w:r w:rsidRPr="00E56A29">
              <w:rPr>
                <w:b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1594"/>
        <w:gridCol w:w="1890"/>
        <w:gridCol w:w="1890"/>
        <w:gridCol w:w="1620"/>
        <w:gridCol w:w="1800"/>
      </w:tblGrid>
      <w:tr w:rsidR="00613129" w:rsidRPr="005114CE" w:rsidTr="003743D2">
        <w:trPr>
          <w:trHeight w:val="288"/>
        </w:trPr>
        <w:tc>
          <w:tcPr>
            <w:tcW w:w="1466" w:type="dxa"/>
            <w:vAlign w:val="bottom"/>
          </w:tcPr>
          <w:p w:rsidR="00613129" w:rsidRPr="00E56A29" w:rsidRDefault="00E56A29" w:rsidP="00490804">
            <w:pPr>
              <w:rPr>
                <w:b/>
              </w:rPr>
            </w:pPr>
            <w:r w:rsidRPr="00E56A29">
              <w:rPr>
                <w:b/>
              </w:rPr>
              <w:t>Cell Phone #</w:t>
            </w:r>
            <w:r w:rsidR="00613129" w:rsidRPr="00E56A29">
              <w:rPr>
                <w:b/>
              </w:rPr>
              <w:t>: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E56A29" w:rsidP="00490804">
            <w:pPr>
              <w:pStyle w:val="Heading4"/>
            </w:pPr>
            <w:r w:rsidRPr="00E56A29">
              <w:rPr>
                <w:b/>
              </w:rPr>
              <w:t>Date of Birth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E56A29" w:rsidP="00490804">
            <w:pPr>
              <w:pStyle w:val="Heading4"/>
            </w:pPr>
            <w:r w:rsidRPr="00E56A29">
              <w:rPr>
                <w:b/>
              </w:rPr>
              <w:t>Gender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A220E6" w:rsidRDefault="00A220E6">
      <w:pPr>
        <w:rPr>
          <w:b/>
        </w:rPr>
      </w:pPr>
    </w:p>
    <w:p w:rsidR="00AA6308" w:rsidRDefault="00AA6308" w:rsidP="00AA6308">
      <w:r>
        <w:rPr>
          <w:b/>
        </w:rPr>
        <w:t xml:space="preserve">OPTIONAL: </w:t>
      </w:r>
      <w:r w:rsidRPr="00AA6308">
        <w:t xml:space="preserve">Flight miles can be earned through </w:t>
      </w:r>
      <w:r w:rsidR="00E06095">
        <w:t xml:space="preserve">Delta’s </w:t>
      </w:r>
      <w:proofErr w:type="spellStart"/>
      <w:r w:rsidR="00E06095">
        <w:t>SkyMiles</w:t>
      </w:r>
      <w:proofErr w:type="spellEnd"/>
      <w:r w:rsidR="00E06095">
        <w:t xml:space="preserve"> Program</w:t>
      </w:r>
      <w:r w:rsidRPr="00AA6308">
        <w:t>. Enter your number below or if you do not have a number and you would like to sign-up visit:</w:t>
      </w:r>
      <w:r w:rsidR="00E06095">
        <w:t xml:space="preserve"> </w:t>
      </w:r>
      <w:hyperlink r:id="rId10" w:history="1">
        <w:r w:rsidR="00E06095" w:rsidRPr="00313D40">
          <w:rPr>
            <w:rStyle w:val="Hyperlink"/>
          </w:rPr>
          <w:t>www.delta.com/content/www/en_US/skymiles.html</w:t>
        </w:r>
      </w:hyperlink>
    </w:p>
    <w:p w:rsidR="00E06095" w:rsidRDefault="00E06095" w:rsidP="00AA6308"/>
    <w:tbl>
      <w:tblPr>
        <w:tblW w:w="42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7259"/>
      </w:tblGrid>
      <w:tr w:rsidR="00AA6308" w:rsidRPr="005114CE" w:rsidTr="00AA6308">
        <w:trPr>
          <w:trHeight w:val="432"/>
        </w:trPr>
        <w:tc>
          <w:tcPr>
            <w:tcW w:w="1349" w:type="dxa"/>
            <w:vAlign w:val="bottom"/>
          </w:tcPr>
          <w:p w:rsidR="00AA6308" w:rsidRPr="005114CE" w:rsidRDefault="00E06095" w:rsidP="00E3333F">
            <w:proofErr w:type="spellStart"/>
            <w:r>
              <w:t>SkyMiles</w:t>
            </w:r>
            <w:proofErr w:type="spellEnd"/>
            <w:r w:rsidR="00AA6308">
              <w:t xml:space="preserve"> #</w:t>
            </w:r>
            <w:r w:rsidR="00AA6308" w:rsidRPr="005114CE">
              <w:t>: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bottom"/>
          </w:tcPr>
          <w:p w:rsidR="00AA6308" w:rsidRPr="009C220D" w:rsidRDefault="00AA6308" w:rsidP="00E3333F">
            <w:pPr>
              <w:pStyle w:val="FieldText"/>
            </w:pPr>
          </w:p>
        </w:tc>
      </w:tr>
    </w:tbl>
    <w:p w:rsidR="00AA6308" w:rsidRDefault="00AA6308">
      <w:pPr>
        <w:rPr>
          <w:b/>
        </w:rPr>
      </w:pPr>
    </w:p>
    <w:p w:rsidR="00AA6308" w:rsidRDefault="00AA6308">
      <w:pPr>
        <w:rPr>
          <w:b/>
        </w:rPr>
      </w:pPr>
    </w:p>
    <w:p w:rsidR="003743D2" w:rsidRDefault="00A220E6">
      <w:r w:rsidRPr="00E25C60">
        <w:rPr>
          <w:b/>
        </w:rPr>
        <w:t>Program T-shirt Size:</w:t>
      </w:r>
      <w:r>
        <w:t xml:space="preserve"> Please choose the t-shirt </w:t>
      </w:r>
      <w:r w:rsidR="005A4BC7">
        <w:t>size you would like us to order for you.</w:t>
      </w:r>
      <w:r>
        <w:t xml:space="preserve"> </w:t>
      </w:r>
    </w:p>
    <w:p w:rsidR="00856C35" w:rsidRPr="003743D2" w:rsidRDefault="005A4BC7">
      <w:pPr>
        <w:rPr>
          <w:i/>
          <w:sz w:val="16"/>
          <w:szCs w:val="16"/>
        </w:rPr>
      </w:pPr>
      <w:r w:rsidRPr="003743D2">
        <w:rPr>
          <w:i/>
          <w:sz w:val="16"/>
          <w:szCs w:val="16"/>
        </w:rPr>
        <w:t>The f</w:t>
      </w:r>
      <w:r w:rsidR="00EF7CC0" w:rsidRPr="003743D2">
        <w:rPr>
          <w:i/>
          <w:sz w:val="16"/>
          <w:szCs w:val="16"/>
        </w:rPr>
        <w:t xml:space="preserve">emale shirt will be more </w:t>
      </w:r>
      <w:r w:rsidR="000B4222" w:rsidRPr="003743D2">
        <w:rPr>
          <w:i/>
          <w:sz w:val="16"/>
          <w:szCs w:val="16"/>
        </w:rPr>
        <w:t xml:space="preserve">form fitted </w:t>
      </w:r>
      <w:r w:rsidR="00EF7CC0" w:rsidRPr="003743D2">
        <w:rPr>
          <w:i/>
          <w:sz w:val="16"/>
          <w:szCs w:val="16"/>
        </w:rPr>
        <w:t>than the male shirt.</w:t>
      </w:r>
      <w:r w:rsidR="00A220E6" w:rsidRPr="003743D2">
        <w:rPr>
          <w:i/>
          <w:sz w:val="16"/>
          <w:szCs w:val="16"/>
        </w:rPr>
        <w:t xml:space="preserve"> If you are a female but would rather a men’s sized shirt, please choose what you prefer.</w:t>
      </w:r>
      <w:r w:rsidR="000B4222" w:rsidRPr="003743D2">
        <w:rPr>
          <w:i/>
          <w:sz w:val="16"/>
          <w:szCs w:val="16"/>
        </w:rPr>
        <w:t xml:space="preserve"> Check the box of your preferred </w:t>
      </w:r>
      <w:r w:rsidR="003743D2">
        <w:rPr>
          <w:i/>
          <w:sz w:val="16"/>
          <w:szCs w:val="16"/>
        </w:rPr>
        <w:t xml:space="preserve">style and </w:t>
      </w:r>
      <w:r w:rsidR="000B4222" w:rsidRPr="003743D2">
        <w:rPr>
          <w:i/>
          <w:sz w:val="16"/>
          <w:szCs w:val="16"/>
        </w:rPr>
        <w:t>size.</w:t>
      </w:r>
    </w:p>
    <w:p w:rsidR="000B4222" w:rsidRDefault="000B4222"/>
    <w:p w:rsidR="000B4222" w:rsidRDefault="000B4222">
      <w:r w:rsidRPr="000B4222">
        <w:rPr>
          <w:b/>
        </w:rPr>
        <w:t>Shirt Size:</w:t>
      </w:r>
      <w:r>
        <w:t xml:space="preserve"> </w:t>
      </w:r>
      <w:r>
        <w:tab/>
        <w:t xml:space="preserve">Men’s Small 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13498">
        <w:fldChar w:fldCharType="separate"/>
      </w:r>
      <w:r w:rsidRPr="005114CE">
        <w:fldChar w:fldCharType="end"/>
      </w:r>
      <w:r>
        <w:tab/>
      </w:r>
      <w:r>
        <w:tab/>
      </w:r>
      <w:r>
        <w:tab/>
        <w:t xml:space="preserve">Women’s </w:t>
      </w:r>
      <w:proofErr w:type="gramStart"/>
      <w:r>
        <w:t>Small</w:t>
      </w:r>
      <w:proofErr w:type="gramEnd"/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13498">
        <w:fldChar w:fldCharType="separate"/>
      </w:r>
      <w:r w:rsidRPr="005114CE">
        <w:fldChar w:fldCharType="end"/>
      </w:r>
    </w:p>
    <w:p w:rsidR="000B4222" w:rsidRDefault="000B4222">
      <w:r>
        <w:tab/>
      </w:r>
      <w:r>
        <w:tab/>
        <w:t xml:space="preserve">Men’s Medium 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13498">
        <w:fldChar w:fldCharType="separate"/>
      </w:r>
      <w:r w:rsidRPr="005114CE">
        <w:fldChar w:fldCharType="end"/>
      </w:r>
      <w:r>
        <w:tab/>
      </w:r>
      <w:r>
        <w:tab/>
      </w:r>
      <w:r>
        <w:tab/>
        <w:t>Women’s Medium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13498">
        <w:fldChar w:fldCharType="separate"/>
      </w:r>
      <w:r w:rsidRPr="005114CE">
        <w:fldChar w:fldCharType="end"/>
      </w:r>
    </w:p>
    <w:p w:rsidR="000B4222" w:rsidRDefault="000B4222">
      <w:r>
        <w:tab/>
      </w:r>
      <w:r>
        <w:tab/>
        <w:t>Men’s Large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13498">
        <w:fldChar w:fldCharType="separate"/>
      </w:r>
      <w:r w:rsidRPr="005114CE">
        <w:fldChar w:fldCharType="end"/>
      </w:r>
      <w:r>
        <w:tab/>
      </w:r>
      <w:r>
        <w:tab/>
      </w:r>
      <w:r>
        <w:tab/>
        <w:t>Women’s Large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13498">
        <w:fldChar w:fldCharType="separate"/>
      </w:r>
      <w:r w:rsidRPr="005114CE">
        <w:fldChar w:fldCharType="end"/>
      </w:r>
    </w:p>
    <w:p w:rsidR="000B4222" w:rsidRDefault="000B4222">
      <w:r>
        <w:tab/>
      </w:r>
      <w:r>
        <w:tab/>
        <w:t>Men’s X-Large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13498">
        <w:fldChar w:fldCharType="separate"/>
      </w:r>
      <w:r w:rsidRPr="005114CE">
        <w:fldChar w:fldCharType="end"/>
      </w:r>
      <w:r>
        <w:tab/>
      </w:r>
      <w:r>
        <w:tab/>
      </w:r>
      <w:r>
        <w:tab/>
        <w:t>Women’s X-Large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13498">
        <w:fldChar w:fldCharType="separate"/>
      </w:r>
      <w:r w:rsidRPr="005114CE">
        <w:fldChar w:fldCharType="end"/>
      </w:r>
    </w:p>
    <w:p w:rsidR="00E06095" w:rsidRDefault="00E06095">
      <w:r>
        <w:tab/>
      </w:r>
      <w:r>
        <w:tab/>
        <w:t>Men’s 2 XL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>
        <w:fldChar w:fldCharType="separate"/>
      </w:r>
      <w:r w:rsidRPr="005114CE">
        <w:fldChar w:fldCharType="end"/>
      </w:r>
    </w:p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360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gridSpan w:val="2"/>
            <w:vAlign w:val="bottom"/>
          </w:tcPr>
          <w:p w:rsidR="009C220D" w:rsidRPr="005114CE" w:rsidRDefault="003A47F2" w:rsidP="00490804">
            <w:r>
              <w:t>Will you need special assistance (including use wheelchair) on the aircraft?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349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349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  <w:tr w:rsidR="003A47F2" w:rsidRPr="005114CE" w:rsidTr="00BC07E3">
        <w:tc>
          <w:tcPr>
            <w:tcW w:w="3692" w:type="dxa"/>
            <w:gridSpan w:val="2"/>
            <w:vAlign w:val="bottom"/>
          </w:tcPr>
          <w:p w:rsidR="003A47F2" w:rsidRPr="005114CE" w:rsidRDefault="003A47F2" w:rsidP="00490804"/>
        </w:tc>
        <w:tc>
          <w:tcPr>
            <w:tcW w:w="665" w:type="dxa"/>
            <w:vAlign w:val="bottom"/>
          </w:tcPr>
          <w:p w:rsidR="003A47F2" w:rsidRDefault="003A47F2" w:rsidP="00490804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3A47F2" w:rsidRDefault="003A47F2" w:rsidP="00490804">
            <w:pPr>
              <w:pStyle w:val="Checkbox"/>
            </w:pPr>
          </w:p>
        </w:tc>
        <w:tc>
          <w:tcPr>
            <w:tcW w:w="5214" w:type="dxa"/>
            <w:vAlign w:val="bottom"/>
          </w:tcPr>
          <w:p w:rsidR="003A47F2" w:rsidRPr="005114CE" w:rsidRDefault="003A47F2" w:rsidP="00682C69"/>
        </w:tc>
      </w:tr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3A47F2" w:rsidP="00490804">
            <w:r>
              <w:t>I</w:t>
            </w:r>
            <w:r w:rsidR="000F2DF4" w:rsidRPr="005114CE">
              <w:t>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AA6308" w:rsidP="00AA6308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3A47F2" w:rsidP="00490804">
            <w:r>
              <w:t xml:space="preserve">1. </w:t>
            </w:r>
            <w:r w:rsidR="000F2DF4" w:rsidRPr="005114CE">
              <w:t>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AA6308" w:rsidP="00490804">
            <w:r>
              <w:t>Cell #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3A47F2" w:rsidP="00AA6308">
            <w:pPr>
              <w:pStyle w:val="Heading4"/>
              <w:jc w:val="left"/>
            </w:pPr>
            <w:r>
              <w:t xml:space="preserve">   Other Phone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47F2" w:rsidRPr="009C220D" w:rsidRDefault="003A47F2" w:rsidP="00682C69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3A47F2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3A47F2" w:rsidRPr="005114CE" w:rsidRDefault="003A47F2" w:rsidP="00E3333F">
            <w:r>
              <w:t>2. Name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47F2" w:rsidRPr="009C220D" w:rsidRDefault="003A47F2" w:rsidP="00E3333F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3A47F2" w:rsidRPr="005114CE" w:rsidRDefault="003A47F2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47F2" w:rsidRPr="009C220D" w:rsidRDefault="003A47F2" w:rsidP="00A211B2">
            <w:pPr>
              <w:pStyle w:val="FieldText"/>
            </w:pPr>
          </w:p>
        </w:tc>
      </w:tr>
      <w:tr w:rsidR="003A47F2" w:rsidRPr="005114CE" w:rsidTr="00176E67">
        <w:trPr>
          <w:trHeight w:val="360"/>
        </w:trPr>
        <w:tc>
          <w:tcPr>
            <w:tcW w:w="1072" w:type="dxa"/>
            <w:vAlign w:val="bottom"/>
          </w:tcPr>
          <w:p w:rsidR="003A47F2" w:rsidRPr="005114CE" w:rsidRDefault="003A47F2" w:rsidP="00E3333F">
            <w:r>
              <w:t>Cell #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47F2" w:rsidRPr="009C220D" w:rsidRDefault="003A47F2" w:rsidP="00E3333F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3A47F2" w:rsidRPr="005114CE" w:rsidRDefault="003A47F2" w:rsidP="00490804">
            <w:pPr>
              <w:pStyle w:val="Heading4"/>
            </w:pPr>
            <w:r>
              <w:t>Other Phone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47F2" w:rsidRPr="009C220D" w:rsidRDefault="003A47F2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98" w:rsidRDefault="00E13498" w:rsidP="00176E67">
      <w:r>
        <w:separator/>
      </w:r>
    </w:p>
  </w:endnote>
  <w:endnote w:type="continuationSeparator" w:id="0">
    <w:p w:rsidR="00E13498" w:rsidRDefault="00E1349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E1B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98" w:rsidRDefault="00E13498" w:rsidP="00176E67">
      <w:r>
        <w:separator/>
      </w:r>
    </w:p>
  </w:footnote>
  <w:footnote w:type="continuationSeparator" w:id="0">
    <w:p w:rsidR="00E13498" w:rsidRDefault="00E1349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29"/>
    <w:rsid w:val="000071F7"/>
    <w:rsid w:val="00010B00"/>
    <w:rsid w:val="0002798A"/>
    <w:rsid w:val="00083002"/>
    <w:rsid w:val="00087B85"/>
    <w:rsid w:val="000A01F1"/>
    <w:rsid w:val="000B4222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43D2"/>
    <w:rsid w:val="003929F1"/>
    <w:rsid w:val="003A1B63"/>
    <w:rsid w:val="003A41A1"/>
    <w:rsid w:val="003A47F2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4BC7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0E6"/>
    <w:rsid w:val="00A2727E"/>
    <w:rsid w:val="00A35524"/>
    <w:rsid w:val="00A60C9E"/>
    <w:rsid w:val="00A74F99"/>
    <w:rsid w:val="00A82BA3"/>
    <w:rsid w:val="00A94ACC"/>
    <w:rsid w:val="00AA2EA7"/>
    <w:rsid w:val="00AA6308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224C9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1687E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6095"/>
    <w:rsid w:val="00E106E2"/>
    <w:rsid w:val="00E13498"/>
    <w:rsid w:val="00E20DDA"/>
    <w:rsid w:val="00E32A8B"/>
    <w:rsid w:val="00E36054"/>
    <w:rsid w:val="00E37E7B"/>
    <w:rsid w:val="00E46E04"/>
    <w:rsid w:val="00E56A29"/>
    <w:rsid w:val="00E87396"/>
    <w:rsid w:val="00E96F6F"/>
    <w:rsid w:val="00EB478A"/>
    <w:rsid w:val="00EC42A3"/>
    <w:rsid w:val="00EF7CC0"/>
    <w:rsid w:val="00F83033"/>
    <w:rsid w:val="00F966AA"/>
    <w:rsid w:val="00FB538F"/>
    <w:rsid w:val="00FC3071"/>
    <w:rsid w:val="00FD5902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A63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A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A63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A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elta.com/content/www/en_US/skymile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2</cp:revision>
  <cp:lastPrinted>2017-05-29T19:31:00Z</cp:lastPrinted>
  <dcterms:created xsi:type="dcterms:W3CDTF">2018-03-24T19:04:00Z</dcterms:created>
  <dcterms:modified xsi:type="dcterms:W3CDTF">2018-03-24T19:04:00Z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